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13AA987F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 xml:space="preserve">Załącznik nr </w:t>
      </w:r>
      <w:r w:rsidR="001D25BB">
        <w:rPr>
          <w:b/>
          <w:bCs/>
        </w:rPr>
        <w:t>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0AEA0528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2C2B05">
        <w:rPr>
          <w:rFonts w:asciiTheme="minorHAnsi" w:eastAsia="Arial" w:hAnsiTheme="minorHAnsi" w:cstheme="minorHAnsi"/>
          <w:bCs/>
        </w:rPr>
        <w:t>(DZ. U. Z 2018 R. POZ. 450</w:t>
      </w:r>
      <w:r w:rsidR="00317A53" w:rsidRPr="00A92300">
        <w:rPr>
          <w:rFonts w:asciiTheme="minorHAnsi" w:eastAsia="Arial" w:hAnsiTheme="minorHAnsi" w:cstheme="minorHAnsi"/>
          <w:bCs/>
        </w:rPr>
        <w:t>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ADA337" w14:textId="77777777" w:rsidR="007F05EB" w:rsidRDefault="007F05EB">
      <w:r>
        <w:separator/>
      </w:r>
    </w:p>
  </w:endnote>
  <w:endnote w:type="continuationSeparator" w:id="0">
    <w:p w14:paraId="62DDC323" w14:textId="77777777" w:rsidR="007F05EB" w:rsidRDefault="007F0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097F20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365F4F" w14:textId="77777777" w:rsidR="007F05EB" w:rsidRDefault="007F05EB">
      <w:r>
        <w:separator/>
      </w:r>
    </w:p>
  </w:footnote>
  <w:footnote w:type="continuationSeparator" w:id="0">
    <w:p w14:paraId="45268E9F" w14:textId="77777777" w:rsidR="007F05EB" w:rsidRDefault="007F05EB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97F20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0E10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25BB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2B05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17EA4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2A8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760CF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3165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05EB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878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3039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57CB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701D9-4DA0-4C13-BA69-8A8788DD6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Ewa</cp:lastModifiedBy>
  <cp:revision>2</cp:revision>
  <cp:lastPrinted>2018-10-01T08:37:00Z</cp:lastPrinted>
  <dcterms:created xsi:type="dcterms:W3CDTF">2024-04-03T10:56:00Z</dcterms:created>
  <dcterms:modified xsi:type="dcterms:W3CDTF">2024-04-03T10:56:00Z</dcterms:modified>
</cp:coreProperties>
</file>